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F6E29" w14:textId="430A20E5" w:rsidR="003D2A64" w:rsidRDefault="002B51B6" w:rsidP="00940C34">
      <w:pPr>
        <w:spacing w:line="400" w:lineRule="exact"/>
        <w:ind w:leftChars="139" w:left="334" w:firstLineChars="50" w:firstLine="200"/>
        <w:rPr>
          <w:rFonts w:ascii="ＭＳ ゴシック" w:hAnsi="ＭＳ ゴシック" w:cs="ＭＳ ゴシック"/>
          <w:sz w:val="32"/>
          <w:szCs w:val="32"/>
        </w:rPr>
      </w:pPr>
      <w:r>
        <w:rPr>
          <w:rFonts w:ascii="UD デジタル 教科書体 N-R" w:eastAsia="UD デジタル 教科書体 N-R" w:hAnsi="UD デジタル 教科書体 N-R" w:cs="UD デジタル 教科書体 N-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7F818B" wp14:editId="3877E7C4">
                <wp:simplePos x="0" y="0"/>
                <wp:positionH relativeFrom="margin">
                  <wp:posOffset>-258914</wp:posOffset>
                </wp:positionH>
                <wp:positionV relativeFrom="paragraph">
                  <wp:posOffset>40060</wp:posOffset>
                </wp:positionV>
                <wp:extent cx="6501130" cy="3291840"/>
                <wp:effectExtent l="0" t="0" r="13970" b="2286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113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DB7AB" w14:textId="237B8781" w:rsidR="006C4DC0" w:rsidRPr="005E5337" w:rsidRDefault="006C4DC0" w:rsidP="003D2A64">
                            <w:pPr>
                              <w:snapToGrid w:val="0"/>
                              <w:spacing w:line="680" w:lineRule="exact"/>
                              <w:jc w:val="center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52"/>
                                <w:szCs w:val="52"/>
                              </w:rPr>
                              <w:t>2023</w:t>
                            </w:r>
                            <w:r w:rsidRPr="005E5337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52"/>
                                <w:szCs w:val="52"/>
                              </w:rPr>
                              <w:t>年度定期総会 書面表決書（提出用）</w:t>
                            </w:r>
                          </w:p>
                          <w:p w14:paraId="0F0BCCEA" w14:textId="77777777" w:rsidR="006C4DC0" w:rsidRDefault="006C4DC0" w:rsidP="003D2A64">
                            <w:pPr>
                              <w:snapToGrid w:val="0"/>
                              <w:spacing w:line="680" w:lineRule="exact"/>
                              <w:jc w:val="center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56"/>
                                <w:szCs w:val="56"/>
                              </w:rPr>
                            </w:pPr>
                            <w:r w:rsidRPr="005E5337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52"/>
                                <w:szCs w:val="52"/>
                              </w:rPr>
                              <w:t>この用紙を剥がしてご利用ください</w:t>
                            </w:r>
                          </w:p>
                          <w:p w14:paraId="52C0E82A" w14:textId="3E104EDA" w:rsidR="006C4DC0" w:rsidRDefault="006C4DC0" w:rsidP="003D2A64">
                            <w:pPr>
                              <w:spacing w:line="360" w:lineRule="exact"/>
                              <w:ind w:firstLineChars="150" w:firstLine="480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32"/>
                                <w:szCs w:val="32"/>
                              </w:rPr>
                              <w:t>センター北・中川中央町内会　横浜市都筑区中川中央1-17-12</w:t>
                            </w:r>
                          </w:p>
                          <w:p w14:paraId="4D976976" w14:textId="77777777" w:rsidR="006C4DC0" w:rsidRDefault="006C4DC0" w:rsidP="003D2A64">
                            <w:pPr>
                              <w:pStyle w:val="a7"/>
                              <w:spacing w:line="400" w:lineRule="exact"/>
                              <w:ind w:firstLineChars="150" w:firstLine="540"/>
                              <w:rPr>
                                <w:rFonts w:ascii="ＭＳ ゴシック" w:hAnsi="ＭＳ ゴシック" w:cs="ＭＳ ゴシック"/>
                                <w:sz w:val="32"/>
                                <w:szCs w:val="32"/>
                              </w:rPr>
                            </w:pPr>
                            <w:r w:rsidRPr="004871F4">
                              <w:rPr>
                                <w:rFonts w:ascii="ＭＳ ゴシック" w:hAnsi="ＭＳ ゴシック" w:cs="ＭＳ ゴシック"/>
                                <w:sz w:val="36"/>
                                <w:szCs w:val="36"/>
                              </w:rPr>
                              <w:t>TEL:070-4096-3481</w:t>
                            </w:r>
                          </w:p>
                          <w:p w14:paraId="44B5C010" w14:textId="77777777" w:rsidR="006C4DC0" w:rsidRDefault="006C4DC0" w:rsidP="003D2A64">
                            <w:pPr>
                              <w:pStyle w:val="a7"/>
                              <w:spacing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8" w:history="1">
                              <w:r w:rsidRPr="00F9006D">
                                <w:rPr>
                                  <w:rStyle w:val="a4"/>
                                  <w:rFonts w:ascii="UD デジタル 教科書体 N-R" w:eastAsia="UD デジタル 教科書体 N-R" w:hAnsi="UD デジタル 教科書体 N-R" w:cs="UD デジタル 教科書体 N-R" w:hint="eastAsia"/>
                                  <w:sz w:val="32"/>
                                  <w:szCs w:val="32"/>
                                </w:rPr>
                                <w:t>nakagawachuochounaikai@gmail.com</w:t>
                              </w:r>
                            </w:hyperlink>
                          </w:p>
                          <w:p w14:paraId="0B960ABF" w14:textId="17224561" w:rsidR="006C4DC0" w:rsidRDefault="006C4DC0" w:rsidP="003D2A64">
                            <w:pPr>
                              <w:spacing w:beforeLines="50" w:before="166"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>締め切り：2023年5月13日（土）午前中に町内会館に到着またはｅメール着信</w:t>
                            </w:r>
                          </w:p>
                          <w:p w14:paraId="1626E834" w14:textId="77777777" w:rsidR="006C4DC0" w:rsidRDefault="006C4DC0" w:rsidP="003D2A64">
                            <w:pPr>
                              <w:spacing w:beforeLines="50" w:before="166"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>提出方法：①必要事項を記入の上、町内会館の郵便ポストに入れていただく</w:t>
                            </w:r>
                          </w:p>
                          <w:p w14:paraId="3502B9A6" w14:textId="1CA4304D" w:rsidR="006C4DC0" w:rsidRDefault="006C4DC0" w:rsidP="003D2A64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 xml:space="preserve">　　　　　②この用紙に記入後、全体を撮影し、画像を上記アドレスに送信</w:t>
                            </w:r>
                          </w:p>
                          <w:p w14:paraId="4498F4C3" w14:textId="6D6AEF3B" w:rsidR="006C4DC0" w:rsidRDefault="006C4DC0" w:rsidP="003D2A64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 xml:space="preserve">　　　　　　いただく</w:t>
                            </w:r>
                            <w:r w:rsidR="002B51B6"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>か、スキャニングしてメールで送信してください。</w:t>
                            </w:r>
                          </w:p>
                          <w:p w14:paraId="26A641FA" w14:textId="77777777" w:rsidR="002B51B6" w:rsidRDefault="002B51B6" w:rsidP="003D2A64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 xml:space="preserve">　　　　　③Word書式が必要な場合はお問い合わせください。書式をメール</w:t>
                            </w:r>
                          </w:p>
                          <w:p w14:paraId="59F73D19" w14:textId="254A34E5" w:rsidR="002B51B6" w:rsidRDefault="002B51B6" w:rsidP="002B51B6">
                            <w:pPr>
                              <w:spacing w:line="360" w:lineRule="exact"/>
                              <w:ind w:firstLineChars="600" w:firstLine="1680"/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>で送信いたします。</w:t>
                            </w:r>
                          </w:p>
                          <w:p w14:paraId="3AF2C66A" w14:textId="77777777" w:rsidR="006C4DC0" w:rsidRDefault="006C4DC0" w:rsidP="003D2A64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UD デジタル 教科書体 N-R" w:cs="UD デジタル 教科書体 N-R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0EB2A7BA" w14:textId="77777777" w:rsidR="006C4DC0" w:rsidRDefault="006C4DC0" w:rsidP="003D2A64">
                            <w:pPr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28"/>
                                <w:szCs w:val="28"/>
                              </w:rPr>
                            </w:pPr>
                          </w:p>
                          <w:p w14:paraId="76D94E87" w14:textId="77777777" w:rsidR="006C4DC0" w:rsidRDefault="006C4DC0" w:rsidP="003D2A64">
                            <w:pPr>
                              <w:rPr>
                                <w:rFonts w:ascii="UD デジタル 教科書体 N-R" w:eastAsia="UD デジタル 教科書体 N-R" w:hAnsi="UD デジタル 教科書体 N-R" w:cs="UD デジタル 教科書体 N-R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F8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4pt;margin-top:3.15pt;width:511.9pt;height:259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" strokeweight=".5pt">
                <v:path arrowok="t"/>
                <v:textbox>
                  <w:txbxContent>
                    <w:p w14:paraId="20CDB7AB" w14:textId="237B8781" w:rsidR="006C4DC0" w:rsidRPr="005E5337" w:rsidRDefault="006C4DC0" w:rsidP="003D2A64">
                      <w:pPr>
                        <w:snapToGrid w:val="0"/>
                        <w:spacing w:line="680" w:lineRule="exact"/>
                        <w:jc w:val="center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52"/>
                          <w:szCs w:val="52"/>
                        </w:rPr>
                        <w:t>2023</w:t>
                      </w:r>
                      <w:r w:rsidRPr="005E5337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52"/>
                          <w:szCs w:val="52"/>
                        </w:rPr>
                        <w:t>年度定期総会 書面表決書（提出用）</w:t>
                      </w:r>
                    </w:p>
                    <w:p w14:paraId="0F0BCCEA" w14:textId="77777777" w:rsidR="006C4DC0" w:rsidRDefault="006C4DC0" w:rsidP="003D2A64">
                      <w:pPr>
                        <w:snapToGrid w:val="0"/>
                        <w:spacing w:line="680" w:lineRule="exact"/>
                        <w:jc w:val="center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56"/>
                          <w:szCs w:val="56"/>
                        </w:rPr>
                      </w:pPr>
                      <w:r w:rsidRPr="005E5337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52"/>
                          <w:szCs w:val="52"/>
                        </w:rPr>
                        <w:t>この用紙を剥がしてご利用ください</w:t>
                      </w:r>
                    </w:p>
                    <w:p w14:paraId="52C0E82A" w14:textId="3E104EDA" w:rsidR="006C4DC0" w:rsidRDefault="006C4DC0" w:rsidP="003D2A64">
                      <w:pPr>
                        <w:spacing w:line="360" w:lineRule="exact"/>
                        <w:ind w:firstLineChars="150" w:firstLine="480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32"/>
                          <w:szCs w:val="32"/>
                        </w:rPr>
                        <w:t>センター北・中川中央町内会　横浜市都筑区中川中央1-17-12</w:t>
                      </w:r>
                    </w:p>
                    <w:p w14:paraId="4D976976" w14:textId="77777777" w:rsidR="006C4DC0" w:rsidRDefault="006C4DC0" w:rsidP="003D2A64">
                      <w:pPr>
                        <w:pStyle w:val="a7"/>
                        <w:spacing w:line="400" w:lineRule="exact"/>
                        <w:ind w:firstLineChars="150" w:firstLine="540"/>
                        <w:rPr>
                          <w:rFonts w:ascii="ＭＳ ゴシック" w:hAnsi="ＭＳ ゴシック" w:cs="ＭＳ ゴシック"/>
                          <w:sz w:val="32"/>
                          <w:szCs w:val="32"/>
                        </w:rPr>
                      </w:pPr>
                      <w:r w:rsidRPr="004871F4">
                        <w:rPr>
                          <w:rFonts w:ascii="ＭＳ ゴシック" w:hAnsi="ＭＳ ゴシック" w:cs="ＭＳ ゴシック"/>
                          <w:sz w:val="36"/>
                          <w:szCs w:val="36"/>
                        </w:rPr>
                        <w:t>TEL:070-4096-3481</w:t>
                      </w:r>
                    </w:p>
                    <w:p w14:paraId="44B5C010" w14:textId="77777777" w:rsidR="006C4DC0" w:rsidRDefault="006C4DC0" w:rsidP="003D2A64">
                      <w:pPr>
                        <w:pStyle w:val="a7"/>
                        <w:spacing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32"/>
                          <w:szCs w:val="32"/>
                        </w:rPr>
                        <w:t xml:space="preserve"> </w:t>
                      </w:r>
                      <w:hyperlink r:id="rId9" w:history="1">
                        <w:r w:rsidRPr="00F9006D">
                          <w:rPr>
                            <w:rStyle w:val="a4"/>
                            <w:rFonts w:ascii="UD デジタル 教科書体 N-R" w:eastAsia="UD デジタル 教科書体 N-R" w:hAnsi="UD デジタル 教科書体 N-R" w:cs="UD デジタル 教科書体 N-R" w:hint="eastAsia"/>
                            <w:sz w:val="32"/>
                            <w:szCs w:val="32"/>
                          </w:rPr>
                          <w:t>nakagawachuochounaikai@gmail.com</w:t>
                        </w:r>
                      </w:hyperlink>
                    </w:p>
                    <w:p w14:paraId="0B960ABF" w14:textId="17224561" w:rsidR="006C4DC0" w:rsidRDefault="006C4DC0" w:rsidP="003D2A64">
                      <w:pPr>
                        <w:spacing w:beforeLines="50" w:before="166"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>締め切り：2023年5月13日（土）午前中に町内会館に到着またはｅメール着信</w:t>
                      </w:r>
                    </w:p>
                    <w:p w14:paraId="1626E834" w14:textId="77777777" w:rsidR="006C4DC0" w:rsidRDefault="006C4DC0" w:rsidP="003D2A64">
                      <w:pPr>
                        <w:spacing w:beforeLines="50" w:before="166"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>提出方法：①必要事項を記入の上、町内会館の郵便ポストに入れていただく</w:t>
                      </w:r>
                    </w:p>
                    <w:p w14:paraId="3502B9A6" w14:textId="1CA4304D" w:rsidR="006C4DC0" w:rsidRDefault="006C4DC0" w:rsidP="003D2A64">
                      <w:pPr>
                        <w:spacing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 xml:space="preserve">　　　　　②この用紙に記入後、全体を撮影し、画像を上記アドレスに送信</w:t>
                      </w:r>
                    </w:p>
                    <w:p w14:paraId="4498F4C3" w14:textId="6D6AEF3B" w:rsidR="006C4DC0" w:rsidRDefault="006C4DC0" w:rsidP="003D2A64">
                      <w:pPr>
                        <w:spacing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 xml:space="preserve">　　　　　　いただく</w:t>
                      </w:r>
                      <w:r w:rsidR="002B51B6"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>か、スキャニングしてメールで送信してください。</w:t>
                      </w:r>
                    </w:p>
                    <w:p w14:paraId="26A641FA" w14:textId="77777777" w:rsidR="002B51B6" w:rsidRDefault="002B51B6" w:rsidP="003D2A64">
                      <w:pPr>
                        <w:spacing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 xml:space="preserve">　　　　　③Word書式が必要な場合はお問い合わせください。書式をメール</w:t>
                      </w:r>
                    </w:p>
                    <w:p w14:paraId="59F73D19" w14:textId="254A34E5" w:rsidR="002B51B6" w:rsidRDefault="002B51B6" w:rsidP="002B51B6">
                      <w:pPr>
                        <w:spacing w:line="360" w:lineRule="exact"/>
                        <w:ind w:firstLineChars="600" w:firstLine="1680"/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>で送信いたします。</w:t>
                      </w:r>
                    </w:p>
                    <w:p w14:paraId="3AF2C66A" w14:textId="77777777" w:rsidR="006C4DC0" w:rsidRDefault="006C4DC0" w:rsidP="003D2A64">
                      <w:pPr>
                        <w:spacing w:line="360" w:lineRule="exact"/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UD デジタル 教科書体 N-R" w:cs="UD デジタル 教科書体 N-R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0EB2A7BA" w14:textId="77777777" w:rsidR="006C4DC0" w:rsidRDefault="006C4DC0" w:rsidP="003D2A64">
                      <w:pPr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28"/>
                          <w:szCs w:val="28"/>
                        </w:rPr>
                      </w:pPr>
                    </w:p>
                    <w:p w14:paraId="76D94E87" w14:textId="77777777" w:rsidR="006C4DC0" w:rsidRDefault="006C4DC0" w:rsidP="003D2A64">
                      <w:pPr>
                        <w:rPr>
                          <w:rFonts w:ascii="UD デジタル 教科書体 N-R" w:eastAsia="UD デジタル 教科書体 N-R" w:hAnsi="UD デジタル 教科書体 N-R" w:cs="UD デジタル 教科書体 N-R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1DAF5" w14:textId="1D1B7FFF" w:rsidR="003D2A64" w:rsidRDefault="003D2A64" w:rsidP="00940C34">
      <w:pPr>
        <w:spacing w:line="400" w:lineRule="exact"/>
        <w:ind w:leftChars="139" w:left="334" w:firstLineChars="50" w:firstLine="160"/>
        <w:rPr>
          <w:rFonts w:ascii="ＭＳ ゴシック" w:hAnsi="ＭＳ ゴシック" w:cs="ＭＳ ゴシック"/>
          <w:sz w:val="32"/>
          <w:szCs w:val="32"/>
        </w:rPr>
      </w:pPr>
    </w:p>
    <w:p w14:paraId="44B9CE75" w14:textId="77777777" w:rsidR="003D2A64" w:rsidRDefault="003D2A64" w:rsidP="00940C34">
      <w:pPr>
        <w:spacing w:line="400" w:lineRule="exact"/>
        <w:ind w:leftChars="139" w:left="334" w:firstLineChars="50" w:firstLine="160"/>
        <w:rPr>
          <w:rFonts w:ascii="ＭＳ ゴシック" w:hAnsi="ＭＳ ゴシック" w:cs="ＭＳ ゴシック"/>
          <w:sz w:val="32"/>
          <w:szCs w:val="32"/>
        </w:rPr>
      </w:pPr>
    </w:p>
    <w:p w14:paraId="27323619" w14:textId="77777777" w:rsidR="003D2A64" w:rsidRDefault="003D2A64" w:rsidP="003D2A64">
      <w:pPr>
        <w:jc w:val="center"/>
        <w:rPr>
          <w:rFonts w:ascii="UD デジタル 教科書体 N-R" w:eastAsia="UD デジタル 教科書体 N-R" w:hAnsi="UD デジタル 教科書体 N-R" w:cs="UD デジタル 教科書体 N-R"/>
          <w:sz w:val="52"/>
          <w:szCs w:val="52"/>
        </w:rPr>
      </w:pPr>
    </w:p>
    <w:p w14:paraId="4C521D85" w14:textId="77777777" w:rsidR="003D2A64" w:rsidRDefault="003D2A64" w:rsidP="003D2A64">
      <w:pPr>
        <w:spacing w:line="240" w:lineRule="exact"/>
        <w:jc w:val="center"/>
        <w:rPr>
          <w:rFonts w:ascii="UD デジタル 教科書体 N-R" w:eastAsia="UD デジタル 教科書体 N-R" w:hAnsi="UD デジタル 教科書体 N-R" w:cs="UD デジタル 教科書体 N-R"/>
          <w:sz w:val="52"/>
          <w:szCs w:val="52"/>
        </w:rPr>
      </w:pPr>
    </w:p>
    <w:p w14:paraId="05435940" w14:textId="77777777" w:rsidR="003D2A64" w:rsidRDefault="003D2A64" w:rsidP="003D2A64">
      <w:pPr>
        <w:jc w:val="center"/>
        <w:rPr>
          <w:rFonts w:ascii="UD デジタル 教科書体 N-R" w:eastAsia="UD デジタル 教科書体 N-R" w:hAnsi="UD デジタル 教科書体 N-R" w:cs="UD デジタル 教科書体 N-R"/>
          <w:sz w:val="52"/>
          <w:szCs w:val="52"/>
        </w:rPr>
      </w:pPr>
    </w:p>
    <w:p w14:paraId="03C3AF3D" w14:textId="67B5BC50" w:rsidR="00F962F2" w:rsidRDefault="00F962F2" w:rsidP="003D2A64">
      <w:pPr>
        <w:spacing w:beforeLines="100" w:before="333"/>
        <w:jc w:val="center"/>
        <w:rPr>
          <w:rFonts w:ascii="UD デジタル 教科書体 N-R" w:eastAsia="UD デジタル 教科書体 N-R" w:hAnsi="UD デジタル 教科書体 N-R" w:cs="UD デジタル 教科書体 N-R"/>
          <w:sz w:val="68"/>
          <w:szCs w:val="68"/>
        </w:rPr>
      </w:pPr>
    </w:p>
    <w:p w14:paraId="0526797A" w14:textId="4A076C51" w:rsidR="005E5337" w:rsidRDefault="005E5337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300EE748" w14:textId="3FC076CC" w:rsidR="003D2A64" w:rsidRDefault="003D2A64" w:rsidP="005E5337">
      <w:pPr>
        <w:spacing w:beforeLines="50" w:before="166"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202</w:t>
      </w:r>
      <w:r w:rsidR="00D5761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3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年度</w:t>
      </w:r>
      <w:r w:rsidR="00F962F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センター北・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中川中央町内会</w:t>
      </w:r>
      <w:r w:rsidR="00F962F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定期総会の各議案について、以下のとおり表決します。</w:t>
      </w:r>
      <w:r w:rsidR="00F962F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(</w:t>
      </w:r>
      <w:r w:rsidR="00F962F2"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  <w:t>202</w:t>
      </w:r>
      <w:r w:rsidR="00D5761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3</w:t>
      </w:r>
      <w:r w:rsidR="00F962F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年5月1</w:t>
      </w:r>
      <w:r w:rsidR="00D5761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4</w:t>
      </w:r>
      <w:r w:rsidR="00F962F2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</w:rPr>
        <w:t>日開催</w:t>
      </w:r>
      <w:r w:rsidR="00F962F2"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  <w:t>)</w:t>
      </w:r>
    </w:p>
    <w:p w14:paraId="46CB8435" w14:textId="215AA41B" w:rsidR="003D2A64" w:rsidRDefault="00D57612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  <w:r w:rsidRPr="00D57612">
        <w:rPr>
          <w:noProof/>
        </w:rPr>
        <w:drawing>
          <wp:anchor distT="0" distB="0" distL="114300" distR="114300" simplePos="0" relativeHeight="251746304" behindDoc="0" locked="0" layoutInCell="1" allowOverlap="1" wp14:anchorId="5727E931" wp14:editId="05519BB0">
            <wp:simplePos x="0" y="0"/>
            <wp:positionH relativeFrom="column">
              <wp:posOffset>-262889</wp:posOffset>
            </wp:positionH>
            <wp:positionV relativeFrom="paragraph">
              <wp:posOffset>52862</wp:posOffset>
            </wp:positionV>
            <wp:extent cx="6501130" cy="2811076"/>
            <wp:effectExtent l="0" t="0" r="0" b="889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916" cy="28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BB0EF" w14:textId="6A0D7551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57DF85D5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351E2162" w14:textId="61A41E4B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5FF380BF" w14:textId="5637BC41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1B9EF88E" w14:textId="527EC20E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3CB218E8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17725466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181C97E9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1BFC8ABB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4262ED8B" w14:textId="77777777" w:rsidR="003D2A64" w:rsidRDefault="003D2A64" w:rsidP="003D2A64">
      <w:pPr>
        <w:spacing w:line="400" w:lineRule="exact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</w:p>
    <w:p w14:paraId="705670DA" w14:textId="77777777" w:rsidR="003D2A64" w:rsidRDefault="003D2A64" w:rsidP="003D2A64">
      <w:pPr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 xml:space="preserve">【意見・要望・提案】（※自由記入）  </w:t>
      </w:r>
    </w:p>
    <w:p w14:paraId="3F345DB9" w14:textId="77777777" w:rsidR="003D2A64" w:rsidRDefault="003D2A64" w:rsidP="003D2A64">
      <w:pPr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 xml:space="preserve">                                  　</w:t>
      </w:r>
    </w:p>
    <w:p w14:paraId="56FC45DE" w14:textId="77777777" w:rsidR="005E5337" w:rsidRDefault="005E5337" w:rsidP="003D2A64">
      <w:pPr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</w:rPr>
      </w:pPr>
    </w:p>
    <w:p w14:paraId="27113050" w14:textId="14A63FE8" w:rsidR="003D2A64" w:rsidRDefault="003D2A64" w:rsidP="005E6FA6">
      <w:pPr>
        <w:spacing w:line="420" w:lineRule="exact"/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 xml:space="preserve">　　　　　　　　　　</w:t>
      </w:r>
      <w:r w:rsidR="00EB189B"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 xml:space="preserve"> </w:t>
      </w:r>
      <w:r w:rsidR="00EB189B"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 xml:space="preserve">　　　　　　　　２０２</w:t>
      </w:r>
      <w:r w:rsidR="00D57612"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>３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</w:rPr>
        <w:t>年　　　月　　　日</w:t>
      </w:r>
    </w:p>
    <w:p w14:paraId="09474174" w14:textId="77777777" w:rsidR="00EB189B" w:rsidRDefault="00EB189B" w:rsidP="003D2A64">
      <w:pPr>
        <w:wordWrap w:val="0"/>
        <w:spacing w:line="420" w:lineRule="exact"/>
        <w:ind w:right="178" w:firstLineChars="900" w:firstLine="2520"/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  <w:u w:val="single"/>
        </w:rPr>
      </w:pPr>
    </w:p>
    <w:p w14:paraId="59773EA8" w14:textId="06EAF8D7" w:rsidR="003D2A64" w:rsidRPr="00EB189B" w:rsidRDefault="00EB189B" w:rsidP="00EB189B">
      <w:pPr>
        <w:wordWrap w:val="0"/>
        <w:spacing w:line="420" w:lineRule="exact"/>
        <w:ind w:right="178" w:firstLineChars="50" w:firstLine="120"/>
        <w:rPr>
          <w:rFonts w:ascii="UD デジタル 教科書体 N-R" w:eastAsia="UD デジタル 教科書体 N-R" w:hAnsi="UD デジタル 教科書体 N-R" w:cs="UD デジタル 教科書体 N-R"/>
        </w:rPr>
      </w:pPr>
      <w:r w:rsidRPr="00EB189B">
        <w:rPr>
          <w:rFonts w:ascii="UD デジタル 教科書体 N-R" w:eastAsia="UD デジタル 教科書体 N-R" w:hAnsi="UD デジタル 教科書体 N-R" w:cs="UD デジタル 教科書体 N-R" w:hint="eastAsia"/>
          <w:u w:val="single"/>
        </w:rPr>
        <w:t xml:space="preserve">マンション・ビル名、企業・事業者名　</w:t>
      </w:r>
      <w:r w:rsidR="003D2A64" w:rsidRPr="00EB189B">
        <w:rPr>
          <w:rFonts w:ascii="UD デジタル 教科書体 N-R" w:eastAsia="UD デジタル 教科書体 N-R" w:hAnsi="UD デジタル 教科書体 N-R" w:cs="UD デジタル 教科書体 N-R" w:hint="eastAsia"/>
          <w:u w:val="single"/>
        </w:rPr>
        <w:t xml:space="preserve">   　　　　　　      　　 </w:t>
      </w:r>
      <w:r w:rsidR="003D2A64" w:rsidRPr="00EB189B">
        <w:rPr>
          <w:rFonts w:ascii="UD デジタル 教科書体 N-R" w:eastAsia="UD デジタル 教科書体 N-R" w:hAnsi="UD デジタル 教科書体 N-R" w:cs="UD デジタル 教科書体 N-R"/>
          <w:u w:val="single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  <w:u w:val="single"/>
        </w:rPr>
        <w:t xml:space="preserve">           </w:t>
      </w:r>
    </w:p>
    <w:p w14:paraId="4EABABD1" w14:textId="4F3DB0F9" w:rsidR="003D2A64" w:rsidRDefault="003D2A64" w:rsidP="00DF222D">
      <w:pPr>
        <w:wordWrap w:val="0"/>
        <w:spacing w:beforeLines="100" w:before="333" w:line="420" w:lineRule="exact"/>
        <w:ind w:right="178" w:firstLineChars="900" w:firstLine="2520"/>
        <w:rPr>
          <w:rFonts w:ascii="UD デジタル 教科書体 N-R" w:eastAsia="UD デジタル 教科書体 N-R" w:hAnsi="UD デジタル 教科書体 N-R" w:cs="UD デジタル 教科書体 N-R"/>
          <w:sz w:val="28"/>
          <w:szCs w:val="28"/>
          <w:u w:val="single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  <w:u w:val="single"/>
        </w:rPr>
        <w:t xml:space="preserve">氏名            　　 　　　　　</w:t>
      </w:r>
      <w:r w:rsidR="00EB189B"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  <w:u w:val="single"/>
        </w:rPr>
        <w:t xml:space="preserve">　 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8"/>
          <w:szCs w:val="28"/>
          <w:u w:val="single"/>
        </w:rPr>
        <w:t xml:space="preserve">　　　　　  </w:t>
      </w:r>
    </w:p>
    <w:sectPr w:rsidR="003D2A64" w:rsidSect="00FF13F5">
      <w:footerReference w:type="default" r:id="rId11"/>
      <w:footerReference w:type="first" r:id="rId12"/>
      <w:type w:val="continuous"/>
      <w:pgSz w:w="11907" w:h="16840"/>
      <w:pgMar w:top="851" w:right="1418" w:bottom="426" w:left="1134" w:header="567" w:footer="567" w:gutter="0"/>
      <w:pgNumType w:fmt="decimalFullWidth" w:start="1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41B2" w14:textId="77777777" w:rsidR="003F33F8" w:rsidRDefault="003F33F8">
      <w:r>
        <w:separator/>
      </w:r>
    </w:p>
  </w:endnote>
  <w:endnote w:type="continuationSeparator" w:id="0">
    <w:p w14:paraId="07BD126B" w14:textId="77777777" w:rsidR="003F33F8" w:rsidRDefault="003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9CBC" w14:textId="77777777" w:rsidR="006C4DC0" w:rsidRDefault="006C4DC0">
    <w:pPr>
      <w:tabs>
        <w:tab w:val="left" w:pos="2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9C7" w14:textId="66DBD6D7" w:rsidR="006C4DC0" w:rsidRDefault="006C4DC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7B55D" wp14:editId="783D686B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14935" cy="147955"/>
              <wp:effectExtent l="3810" t="4445" r="0" b="0"/>
              <wp:wrapNone/>
              <wp:docPr id="1" name="テキストボックス 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37E2F" w14:textId="77777777" w:rsidR="006C4DC0" w:rsidRDefault="006C4D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B55D" id="_x0000_t202" coordsize="21600,21600" o:spt="202" path="m,l,21600r21600,l21600,xe">
              <v:stroke joinstyle="miter"/>
              <v:path gradientshapeok="t" o:connecttype="rect"/>
            </v:shapetype>
            <v:shape id="テキストボックス 2050" o:spid="_x0000_s1027" type="#_x0000_t202" style="position:absolute;left:0;text-align:left;margin-left:0;margin-top:0;width:9.05pt;height:11.6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" filled="f" stroked="f">
              <v:textbox style="mso-fit-shape-to-text:t" inset="0,0,0,0">
                <w:txbxContent>
                  <w:p w14:paraId="6A637E2F" w14:textId="77777777" w:rsidR="006C4DC0" w:rsidRDefault="006C4D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0FC1" w14:textId="77777777" w:rsidR="003F33F8" w:rsidRDefault="003F33F8">
      <w:r>
        <w:separator/>
      </w:r>
    </w:p>
  </w:footnote>
  <w:footnote w:type="continuationSeparator" w:id="0">
    <w:p w14:paraId="0358AE1C" w14:textId="77777777" w:rsidR="003F33F8" w:rsidRDefault="003F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(%1)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0"/>
      <w:numFmt w:val="decimal"/>
      <w:suff w:val="nothing"/>
      <w:lvlText w:val="第%1条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5"/>
      <w:numFmt w:val="decimalFullWidth"/>
      <w:suff w:val="space"/>
      <w:lvlText w:val="第%1条"/>
      <w:lvlJc w:val="left"/>
    </w:lvl>
  </w:abstractNum>
  <w:abstractNum w:abstractNumId="3" w15:restartNumberingAfterBreak="0">
    <w:nsid w:val="00000005"/>
    <w:multiLevelType w:val="singleLevel"/>
    <w:tmpl w:val="00000005"/>
    <w:lvl w:ilvl="0">
      <w:start w:val="10"/>
      <w:numFmt w:val="decimal"/>
      <w:suff w:val="nothing"/>
      <w:lvlText w:val="第%1条"/>
      <w:lvlJc w:val="left"/>
    </w:lvl>
  </w:abstractNum>
  <w:abstractNum w:abstractNumId="4" w15:restartNumberingAfterBreak="0">
    <w:nsid w:val="00000007"/>
    <w:multiLevelType w:val="singleLevel"/>
    <w:tmpl w:val="00000007"/>
    <w:lvl w:ilvl="0">
      <w:start w:val="5"/>
      <w:numFmt w:val="decimalFullWidth"/>
      <w:suff w:val="space"/>
      <w:lvlText w:val="第%1条"/>
      <w:lvlJc w:val="left"/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(%1)"/>
      <w:lvlJc w:val="left"/>
    </w:lvl>
  </w:abstractNum>
  <w:abstractNum w:abstractNumId="6" w15:restartNumberingAfterBreak="0">
    <w:nsid w:val="00000010"/>
    <w:multiLevelType w:val="singleLevel"/>
    <w:tmpl w:val="00000010"/>
    <w:lvl w:ilvl="0">
      <w:start w:val="2"/>
      <w:numFmt w:val="decimalFullWidth"/>
      <w:suff w:val="nothing"/>
      <w:lvlText w:val="%1．"/>
      <w:lvlJc w:val="left"/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FullWidth"/>
      <w:suff w:val="nothing"/>
      <w:lvlText w:val="%1．"/>
      <w:lvlJc w:val="left"/>
    </w:lvl>
  </w:abstractNum>
  <w:abstractNum w:abstractNumId="8" w15:restartNumberingAfterBreak="0">
    <w:nsid w:val="00000015"/>
    <w:multiLevelType w:val="singleLevel"/>
    <w:tmpl w:val="00000015"/>
    <w:lvl w:ilvl="0">
      <w:start w:val="1"/>
      <w:numFmt w:val="decimalFullWidth"/>
      <w:suff w:val="nothing"/>
      <w:lvlText w:val="%1．"/>
      <w:lvlJc w:val="left"/>
    </w:lvl>
  </w:abstractNum>
  <w:abstractNum w:abstractNumId="9" w15:restartNumberingAfterBreak="0">
    <w:nsid w:val="00000016"/>
    <w:multiLevelType w:val="singleLevel"/>
    <w:tmpl w:val="00000016"/>
    <w:lvl w:ilvl="0">
      <w:start w:val="2"/>
      <w:numFmt w:val="chineseCounting"/>
      <w:suff w:val="nothing"/>
      <w:lvlText w:val="第%1条"/>
      <w:lvlJc w:val="left"/>
    </w:lvl>
  </w:abstractNum>
  <w:abstractNum w:abstractNumId="10" w15:restartNumberingAfterBreak="0">
    <w:nsid w:val="00000017"/>
    <w:multiLevelType w:val="singleLevel"/>
    <w:tmpl w:val="00000017"/>
    <w:lvl w:ilvl="0">
      <w:start w:val="10"/>
      <w:numFmt w:val="chineseCounting"/>
      <w:suff w:val="nothing"/>
      <w:lvlText w:val="第%1条"/>
      <w:lvlJc w:val="left"/>
    </w:lvl>
  </w:abstractNum>
  <w:abstractNum w:abstractNumId="11" w15:restartNumberingAfterBreak="0">
    <w:nsid w:val="00000018"/>
    <w:multiLevelType w:val="singleLevel"/>
    <w:tmpl w:val="00000018"/>
    <w:lvl w:ilvl="0">
      <w:start w:val="8"/>
      <w:numFmt w:val="chineseCounting"/>
      <w:suff w:val="nothing"/>
      <w:lvlText w:val="第%1条"/>
      <w:lvlJc w:val="left"/>
    </w:lvl>
  </w:abstractNum>
  <w:abstractNum w:abstractNumId="12" w15:restartNumberingAfterBreak="0">
    <w:nsid w:val="00000019"/>
    <w:multiLevelType w:val="singleLevel"/>
    <w:tmpl w:val="00000019"/>
    <w:lvl w:ilvl="0">
      <w:start w:val="13"/>
      <w:numFmt w:val="chineseCounting"/>
      <w:suff w:val="nothing"/>
      <w:lvlText w:val="第%1条"/>
      <w:lvlJc w:val="left"/>
    </w:lvl>
  </w:abstractNum>
  <w:abstractNum w:abstractNumId="13" w15:restartNumberingAfterBreak="0">
    <w:nsid w:val="0000001A"/>
    <w:multiLevelType w:val="singleLevel"/>
    <w:tmpl w:val="0000001A"/>
    <w:lvl w:ilvl="0">
      <w:start w:val="1"/>
      <w:numFmt w:val="decimalFullWidth"/>
      <w:suff w:val="nothing"/>
      <w:lvlText w:val="%1．"/>
      <w:lvlJc w:val="left"/>
    </w:lvl>
  </w:abstractNum>
  <w:abstractNum w:abstractNumId="14" w15:restartNumberingAfterBreak="0">
    <w:nsid w:val="0000001B"/>
    <w:multiLevelType w:val="singleLevel"/>
    <w:tmpl w:val="0000001B"/>
    <w:lvl w:ilvl="0">
      <w:start w:val="2"/>
      <w:numFmt w:val="decimalFullWidth"/>
      <w:suff w:val="nothing"/>
      <w:lvlText w:val="%1．"/>
      <w:lvlJc w:val="left"/>
    </w:lvl>
  </w:abstractNum>
  <w:abstractNum w:abstractNumId="15" w15:restartNumberingAfterBreak="0">
    <w:nsid w:val="0000001C"/>
    <w:multiLevelType w:val="singleLevel"/>
    <w:tmpl w:val="0000001C"/>
    <w:lvl w:ilvl="0">
      <w:start w:val="1"/>
      <w:numFmt w:val="decimalFullWidth"/>
      <w:suff w:val="nothing"/>
      <w:lvlText w:val="%1．"/>
      <w:lvlJc w:val="left"/>
    </w:lvl>
  </w:abstractNum>
  <w:abstractNum w:abstractNumId="16" w15:restartNumberingAfterBreak="0">
    <w:nsid w:val="0000001E"/>
    <w:multiLevelType w:val="singleLevel"/>
    <w:tmpl w:val="0000001E"/>
    <w:lvl w:ilvl="0">
      <w:start w:val="1"/>
      <w:numFmt w:val="decimalFullWidth"/>
      <w:suff w:val="nothing"/>
      <w:lvlText w:val="第%1条"/>
      <w:lvlJc w:val="left"/>
    </w:lvl>
  </w:abstractNum>
  <w:abstractNum w:abstractNumId="17" w15:restartNumberingAfterBreak="0">
    <w:nsid w:val="02EA7867"/>
    <w:multiLevelType w:val="hybridMultilevel"/>
    <w:tmpl w:val="ABFED670"/>
    <w:lvl w:ilvl="0" w:tplc="D6400022">
      <w:start w:val="1"/>
      <w:numFmt w:val="decimalFullWidth"/>
      <w:lvlText w:val="（%1）"/>
      <w:lvlJc w:val="left"/>
      <w:pPr>
        <w:ind w:left="120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8" w15:restartNumberingAfterBreak="0">
    <w:nsid w:val="05F951B5"/>
    <w:multiLevelType w:val="hybridMultilevel"/>
    <w:tmpl w:val="E18A202E"/>
    <w:lvl w:ilvl="0" w:tplc="ED042FB0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9" w15:restartNumberingAfterBreak="0">
    <w:nsid w:val="245C289E"/>
    <w:multiLevelType w:val="singleLevel"/>
    <w:tmpl w:val="00000000"/>
    <w:lvl w:ilvl="0">
      <w:start w:val="7"/>
      <w:numFmt w:val="decimalFullWidth"/>
      <w:suff w:val="space"/>
      <w:lvlText w:val="第%1条"/>
      <w:lvlJc w:val="left"/>
    </w:lvl>
  </w:abstractNum>
  <w:abstractNum w:abstractNumId="20" w15:restartNumberingAfterBreak="0">
    <w:nsid w:val="43C22ECB"/>
    <w:multiLevelType w:val="hybridMultilevel"/>
    <w:tmpl w:val="4D70115C"/>
    <w:lvl w:ilvl="0" w:tplc="AEC8D998">
      <w:start w:val="1"/>
      <w:numFmt w:val="decimalEnclosedCircle"/>
      <w:lvlText w:val="%1"/>
      <w:lvlJc w:val="left"/>
      <w:pPr>
        <w:ind w:left="1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21" w15:restartNumberingAfterBreak="0">
    <w:nsid w:val="58E25D85"/>
    <w:multiLevelType w:val="singleLevel"/>
    <w:tmpl w:val="58E25D85"/>
    <w:lvl w:ilvl="0">
      <w:start w:val="8"/>
      <w:numFmt w:val="decimalFullWidth"/>
      <w:suff w:val="nothing"/>
      <w:lvlText w:val="%1．"/>
      <w:lvlJc w:val="left"/>
    </w:lvl>
  </w:abstractNum>
  <w:abstractNum w:abstractNumId="22" w15:restartNumberingAfterBreak="0">
    <w:nsid w:val="5AA14ABB"/>
    <w:multiLevelType w:val="singleLevel"/>
    <w:tmpl w:val="5AA14ABB"/>
    <w:lvl w:ilvl="0">
      <w:start w:val="1"/>
      <w:numFmt w:val="decimalFullWidth"/>
      <w:suff w:val="nothing"/>
      <w:lvlText w:val="%1．"/>
      <w:lvlJc w:val="left"/>
    </w:lvl>
  </w:abstractNum>
  <w:abstractNum w:abstractNumId="23" w15:restartNumberingAfterBreak="0">
    <w:nsid w:val="5AC99961"/>
    <w:multiLevelType w:val="singleLevel"/>
    <w:tmpl w:val="5AC99961"/>
    <w:lvl w:ilvl="0">
      <w:start w:val="1"/>
      <w:numFmt w:val="decimalFullWidth"/>
      <w:suff w:val="nothing"/>
      <w:lvlText w:val="%1．"/>
      <w:lvlJc w:val="left"/>
    </w:lvl>
  </w:abstractNum>
  <w:abstractNum w:abstractNumId="24" w15:restartNumberingAfterBreak="0">
    <w:nsid w:val="5ED6010A"/>
    <w:multiLevelType w:val="singleLevel"/>
    <w:tmpl w:val="5ED6010A"/>
    <w:lvl w:ilvl="0">
      <w:start w:val="2"/>
      <w:numFmt w:val="decimal"/>
      <w:suff w:val="nothing"/>
      <w:lvlText w:val="%1)"/>
      <w:lvlJc w:val="left"/>
    </w:lvl>
  </w:abstractNum>
  <w:abstractNum w:abstractNumId="25" w15:restartNumberingAfterBreak="0">
    <w:nsid w:val="5ED65062"/>
    <w:multiLevelType w:val="singleLevel"/>
    <w:tmpl w:val="5ED65062"/>
    <w:lvl w:ilvl="0">
      <w:start w:val="4"/>
      <w:numFmt w:val="decimal"/>
      <w:suff w:val="nothing"/>
      <w:lvlText w:val="%1）"/>
      <w:lvlJc w:val="left"/>
    </w:lvl>
  </w:abstractNum>
  <w:abstractNum w:abstractNumId="26" w15:restartNumberingAfterBreak="0">
    <w:nsid w:val="5EE88223"/>
    <w:multiLevelType w:val="singleLevel"/>
    <w:tmpl w:val="5EE88223"/>
    <w:lvl w:ilvl="0">
      <w:start w:val="1"/>
      <w:numFmt w:val="decimalFullWidth"/>
      <w:suff w:val="nothing"/>
      <w:lvlText w:val="%1．"/>
      <w:lvlJc w:val="left"/>
    </w:lvl>
  </w:abstractNum>
  <w:abstractNum w:abstractNumId="27" w15:restartNumberingAfterBreak="0">
    <w:nsid w:val="681948F5"/>
    <w:multiLevelType w:val="hybridMultilevel"/>
    <w:tmpl w:val="385C9CCE"/>
    <w:lvl w:ilvl="0" w:tplc="5A42FC22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28" w15:restartNumberingAfterBreak="0">
    <w:nsid w:val="6A58030A"/>
    <w:multiLevelType w:val="hybridMultilevel"/>
    <w:tmpl w:val="73B4367C"/>
    <w:lvl w:ilvl="0" w:tplc="88163AF0">
      <w:start w:val="1"/>
      <w:numFmt w:val="decimalEnclosedCircle"/>
      <w:lvlText w:val="%1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9" w15:restartNumberingAfterBreak="0">
    <w:nsid w:val="72D8249C"/>
    <w:multiLevelType w:val="hybridMultilevel"/>
    <w:tmpl w:val="57F25EEC"/>
    <w:lvl w:ilvl="0" w:tplc="A6127F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36259092">
    <w:abstractNumId w:val="26"/>
  </w:num>
  <w:num w:numId="2" w16cid:durableId="821232755">
    <w:abstractNumId w:val="22"/>
  </w:num>
  <w:num w:numId="3" w16cid:durableId="1609853209">
    <w:abstractNumId w:val="24"/>
  </w:num>
  <w:num w:numId="4" w16cid:durableId="2052723680">
    <w:abstractNumId w:val="25"/>
  </w:num>
  <w:num w:numId="5" w16cid:durableId="88890133">
    <w:abstractNumId w:val="21"/>
  </w:num>
  <w:num w:numId="6" w16cid:durableId="101925609">
    <w:abstractNumId w:val="23"/>
  </w:num>
  <w:num w:numId="7" w16cid:durableId="1002591337">
    <w:abstractNumId w:val="6"/>
  </w:num>
  <w:num w:numId="8" w16cid:durableId="458694835">
    <w:abstractNumId w:val="9"/>
  </w:num>
  <w:num w:numId="9" w16cid:durableId="2069066953">
    <w:abstractNumId w:val="11"/>
  </w:num>
  <w:num w:numId="10" w16cid:durableId="394402619">
    <w:abstractNumId w:val="10"/>
  </w:num>
  <w:num w:numId="11" w16cid:durableId="1981303733">
    <w:abstractNumId w:val="12"/>
  </w:num>
  <w:num w:numId="12" w16cid:durableId="1683124767">
    <w:abstractNumId w:val="2"/>
  </w:num>
  <w:num w:numId="13" w16cid:durableId="1393388364">
    <w:abstractNumId w:val="19"/>
  </w:num>
  <w:num w:numId="14" w16cid:durableId="631056126">
    <w:abstractNumId w:val="0"/>
  </w:num>
  <w:num w:numId="15" w16cid:durableId="1931238085">
    <w:abstractNumId w:val="1"/>
  </w:num>
  <w:num w:numId="16" w16cid:durableId="534737353">
    <w:abstractNumId w:val="7"/>
  </w:num>
  <w:num w:numId="17" w16cid:durableId="893391867">
    <w:abstractNumId w:val="13"/>
  </w:num>
  <w:num w:numId="18" w16cid:durableId="322272914">
    <w:abstractNumId w:val="8"/>
  </w:num>
  <w:num w:numId="19" w16cid:durableId="40717523">
    <w:abstractNumId w:val="14"/>
  </w:num>
  <w:num w:numId="20" w16cid:durableId="23799445">
    <w:abstractNumId w:val="15"/>
  </w:num>
  <w:num w:numId="21" w16cid:durableId="1481770457">
    <w:abstractNumId w:val="16"/>
  </w:num>
  <w:num w:numId="22" w16cid:durableId="625698577">
    <w:abstractNumId w:val="18"/>
  </w:num>
  <w:num w:numId="23" w16cid:durableId="1006401671">
    <w:abstractNumId w:val="20"/>
  </w:num>
  <w:num w:numId="24" w16cid:durableId="923538198">
    <w:abstractNumId w:val="28"/>
  </w:num>
  <w:num w:numId="25" w16cid:durableId="1023437462">
    <w:abstractNumId w:val="27"/>
  </w:num>
  <w:num w:numId="26" w16cid:durableId="61104122">
    <w:abstractNumId w:val="29"/>
  </w:num>
  <w:num w:numId="27" w16cid:durableId="1097487452">
    <w:abstractNumId w:val="4"/>
  </w:num>
  <w:num w:numId="28" w16cid:durableId="2123304501">
    <w:abstractNumId w:val="5"/>
  </w:num>
  <w:num w:numId="29" w16cid:durableId="953024655">
    <w:abstractNumId w:val="3"/>
  </w:num>
  <w:num w:numId="30" w16cid:durableId="15664545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compressPunctuation"/>
  <w:doNotValidateAgainstSchema/>
  <w:doNotDemarcateInvalidXml/>
  <w:hdrShapeDefaults>
    <o:shapedefaults v:ext="edit" spidmax="2050" fill="f" stroke="f">
      <v:fill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383"/>
    <w:rsid w:val="00005C7D"/>
    <w:rsid w:val="000068A9"/>
    <w:rsid w:val="000068D7"/>
    <w:rsid w:val="000123F8"/>
    <w:rsid w:val="00013882"/>
    <w:rsid w:val="00014151"/>
    <w:rsid w:val="000154A3"/>
    <w:rsid w:val="000158FA"/>
    <w:rsid w:val="00023444"/>
    <w:rsid w:val="000237EF"/>
    <w:rsid w:val="000301EB"/>
    <w:rsid w:val="000317D9"/>
    <w:rsid w:val="00033268"/>
    <w:rsid w:val="00041A05"/>
    <w:rsid w:val="000630FB"/>
    <w:rsid w:val="00065F2F"/>
    <w:rsid w:val="00076E38"/>
    <w:rsid w:val="00080ADE"/>
    <w:rsid w:val="0008317C"/>
    <w:rsid w:val="00084AC4"/>
    <w:rsid w:val="00084E8C"/>
    <w:rsid w:val="0009108E"/>
    <w:rsid w:val="000923D3"/>
    <w:rsid w:val="00092464"/>
    <w:rsid w:val="00095B18"/>
    <w:rsid w:val="00096B18"/>
    <w:rsid w:val="000A13AB"/>
    <w:rsid w:val="000A2DF0"/>
    <w:rsid w:val="000B153F"/>
    <w:rsid w:val="000B7BE6"/>
    <w:rsid w:val="000C0EEB"/>
    <w:rsid w:val="000D0C8B"/>
    <w:rsid w:val="000F0DCF"/>
    <w:rsid w:val="000F1DCD"/>
    <w:rsid w:val="000F23F1"/>
    <w:rsid w:val="000F4A7C"/>
    <w:rsid w:val="000F7420"/>
    <w:rsid w:val="00103436"/>
    <w:rsid w:val="00103472"/>
    <w:rsid w:val="00103A13"/>
    <w:rsid w:val="00106F5E"/>
    <w:rsid w:val="00107A4C"/>
    <w:rsid w:val="001100D7"/>
    <w:rsid w:val="00123F8B"/>
    <w:rsid w:val="00127021"/>
    <w:rsid w:val="001332E2"/>
    <w:rsid w:val="00134353"/>
    <w:rsid w:val="00141DDF"/>
    <w:rsid w:val="00142F39"/>
    <w:rsid w:val="00146F94"/>
    <w:rsid w:val="00147376"/>
    <w:rsid w:val="00151031"/>
    <w:rsid w:val="00151E9D"/>
    <w:rsid w:val="00154830"/>
    <w:rsid w:val="00161025"/>
    <w:rsid w:val="001620C0"/>
    <w:rsid w:val="0016241E"/>
    <w:rsid w:val="001625E5"/>
    <w:rsid w:val="00163C62"/>
    <w:rsid w:val="00164ABE"/>
    <w:rsid w:val="00164BAA"/>
    <w:rsid w:val="00166F7A"/>
    <w:rsid w:val="001671AB"/>
    <w:rsid w:val="001671CE"/>
    <w:rsid w:val="00167E73"/>
    <w:rsid w:val="00172A27"/>
    <w:rsid w:val="001845AC"/>
    <w:rsid w:val="001907E1"/>
    <w:rsid w:val="001923B9"/>
    <w:rsid w:val="001A0229"/>
    <w:rsid w:val="001B0A03"/>
    <w:rsid w:val="001B695D"/>
    <w:rsid w:val="001C356D"/>
    <w:rsid w:val="001C3BA2"/>
    <w:rsid w:val="001C57C4"/>
    <w:rsid w:val="001C7B38"/>
    <w:rsid w:val="001E2B26"/>
    <w:rsid w:val="001E513B"/>
    <w:rsid w:val="001E5441"/>
    <w:rsid w:val="001F1CA1"/>
    <w:rsid w:val="001F2328"/>
    <w:rsid w:val="001F48DC"/>
    <w:rsid w:val="001F56A7"/>
    <w:rsid w:val="001F6E04"/>
    <w:rsid w:val="00200AC6"/>
    <w:rsid w:val="00202640"/>
    <w:rsid w:val="00206389"/>
    <w:rsid w:val="00217A4C"/>
    <w:rsid w:val="002206B1"/>
    <w:rsid w:val="002207E3"/>
    <w:rsid w:val="00221BF9"/>
    <w:rsid w:val="00224384"/>
    <w:rsid w:val="002326B3"/>
    <w:rsid w:val="002541DE"/>
    <w:rsid w:val="002564E0"/>
    <w:rsid w:val="00263C32"/>
    <w:rsid w:val="002645FA"/>
    <w:rsid w:val="00267121"/>
    <w:rsid w:val="00267360"/>
    <w:rsid w:val="00271300"/>
    <w:rsid w:val="002746B8"/>
    <w:rsid w:val="002779CA"/>
    <w:rsid w:val="00287683"/>
    <w:rsid w:val="00293B45"/>
    <w:rsid w:val="00294064"/>
    <w:rsid w:val="00295781"/>
    <w:rsid w:val="002B51B6"/>
    <w:rsid w:val="002B6800"/>
    <w:rsid w:val="002C3595"/>
    <w:rsid w:val="002C6D7A"/>
    <w:rsid w:val="002D0466"/>
    <w:rsid w:val="002E5F65"/>
    <w:rsid w:val="002E6650"/>
    <w:rsid w:val="002F37F4"/>
    <w:rsid w:val="00300603"/>
    <w:rsid w:val="00301C94"/>
    <w:rsid w:val="0030255B"/>
    <w:rsid w:val="003069F8"/>
    <w:rsid w:val="00306C06"/>
    <w:rsid w:val="003071A0"/>
    <w:rsid w:val="00310B8A"/>
    <w:rsid w:val="00315A68"/>
    <w:rsid w:val="003163ED"/>
    <w:rsid w:val="003164F0"/>
    <w:rsid w:val="00323AC2"/>
    <w:rsid w:val="003248D1"/>
    <w:rsid w:val="003269AC"/>
    <w:rsid w:val="00327179"/>
    <w:rsid w:val="00331E00"/>
    <w:rsid w:val="00332021"/>
    <w:rsid w:val="00332AEE"/>
    <w:rsid w:val="00334CF4"/>
    <w:rsid w:val="003409F7"/>
    <w:rsid w:val="0034287D"/>
    <w:rsid w:val="00343C17"/>
    <w:rsid w:val="00354B91"/>
    <w:rsid w:val="0035541A"/>
    <w:rsid w:val="00356D25"/>
    <w:rsid w:val="00360859"/>
    <w:rsid w:val="003622A1"/>
    <w:rsid w:val="00364151"/>
    <w:rsid w:val="00364AA3"/>
    <w:rsid w:val="00367459"/>
    <w:rsid w:val="003721D0"/>
    <w:rsid w:val="00376FD1"/>
    <w:rsid w:val="0038311C"/>
    <w:rsid w:val="003834DA"/>
    <w:rsid w:val="00391BAC"/>
    <w:rsid w:val="00394BD3"/>
    <w:rsid w:val="003970D5"/>
    <w:rsid w:val="003A49E2"/>
    <w:rsid w:val="003A4DEE"/>
    <w:rsid w:val="003B5A6D"/>
    <w:rsid w:val="003B7553"/>
    <w:rsid w:val="003C06E1"/>
    <w:rsid w:val="003C0E7E"/>
    <w:rsid w:val="003C5671"/>
    <w:rsid w:val="003C67FA"/>
    <w:rsid w:val="003D2A4A"/>
    <w:rsid w:val="003D2A64"/>
    <w:rsid w:val="003D4921"/>
    <w:rsid w:val="003D59C8"/>
    <w:rsid w:val="003E01A9"/>
    <w:rsid w:val="003F33F8"/>
    <w:rsid w:val="003F5370"/>
    <w:rsid w:val="00402055"/>
    <w:rsid w:val="004021A8"/>
    <w:rsid w:val="00403FF4"/>
    <w:rsid w:val="00405A89"/>
    <w:rsid w:val="00411CF1"/>
    <w:rsid w:val="00415D03"/>
    <w:rsid w:val="00431986"/>
    <w:rsid w:val="004355D7"/>
    <w:rsid w:val="00436724"/>
    <w:rsid w:val="0043679E"/>
    <w:rsid w:val="00441488"/>
    <w:rsid w:val="00446C4E"/>
    <w:rsid w:val="00450C94"/>
    <w:rsid w:val="00455E1A"/>
    <w:rsid w:val="0045725A"/>
    <w:rsid w:val="00461EB7"/>
    <w:rsid w:val="00462900"/>
    <w:rsid w:val="0046660A"/>
    <w:rsid w:val="0047134A"/>
    <w:rsid w:val="00476D8B"/>
    <w:rsid w:val="004871F4"/>
    <w:rsid w:val="00491D83"/>
    <w:rsid w:val="004973E8"/>
    <w:rsid w:val="004A35FD"/>
    <w:rsid w:val="004A57E9"/>
    <w:rsid w:val="004A6A54"/>
    <w:rsid w:val="004B09FD"/>
    <w:rsid w:val="004C549F"/>
    <w:rsid w:val="004D495B"/>
    <w:rsid w:val="004D692A"/>
    <w:rsid w:val="004F36A8"/>
    <w:rsid w:val="005007EB"/>
    <w:rsid w:val="00500F25"/>
    <w:rsid w:val="005015AF"/>
    <w:rsid w:val="00502D69"/>
    <w:rsid w:val="00505B06"/>
    <w:rsid w:val="0051010C"/>
    <w:rsid w:val="005207BE"/>
    <w:rsid w:val="00521E38"/>
    <w:rsid w:val="00535808"/>
    <w:rsid w:val="00537559"/>
    <w:rsid w:val="00554424"/>
    <w:rsid w:val="00560773"/>
    <w:rsid w:val="00560C81"/>
    <w:rsid w:val="00561F1B"/>
    <w:rsid w:val="0056306F"/>
    <w:rsid w:val="00566367"/>
    <w:rsid w:val="005761AE"/>
    <w:rsid w:val="00576BF2"/>
    <w:rsid w:val="00580BB3"/>
    <w:rsid w:val="005812F0"/>
    <w:rsid w:val="005830BB"/>
    <w:rsid w:val="00591342"/>
    <w:rsid w:val="0059231E"/>
    <w:rsid w:val="0059611A"/>
    <w:rsid w:val="005A05AC"/>
    <w:rsid w:val="005B674A"/>
    <w:rsid w:val="005C0C1F"/>
    <w:rsid w:val="005C63E0"/>
    <w:rsid w:val="005C67BD"/>
    <w:rsid w:val="005C7F05"/>
    <w:rsid w:val="005E11CA"/>
    <w:rsid w:val="005E3AF8"/>
    <w:rsid w:val="005E5337"/>
    <w:rsid w:val="005E6C88"/>
    <w:rsid w:val="005E6FA6"/>
    <w:rsid w:val="005F279B"/>
    <w:rsid w:val="005F5887"/>
    <w:rsid w:val="005F7DBA"/>
    <w:rsid w:val="00603202"/>
    <w:rsid w:val="00612DE6"/>
    <w:rsid w:val="006137A3"/>
    <w:rsid w:val="00615330"/>
    <w:rsid w:val="00620115"/>
    <w:rsid w:val="00624A59"/>
    <w:rsid w:val="00624F15"/>
    <w:rsid w:val="00626213"/>
    <w:rsid w:val="0063036C"/>
    <w:rsid w:val="006328E9"/>
    <w:rsid w:val="00635001"/>
    <w:rsid w:val="0063510E"/>
    <w:rsid w:val="00636B9A"/>
    <w:rsid w:val="00637E0B"/>
    <w:rsid w:val="00640FB9"/>
    <w:rsid w:val="00646E4C"/>
    <w:rsid w:val="00653862"/>
    <w:rsid w:val="00653B4B"/>
    <w:rsid w:val="00661AC6"/>
    <w:rsid w:val="00663544"/>
    <w:rsid w:val="006670FB"/>
    <w:rsid w:val="00670755"/>
    <w:rsid w:val="0068132C"/>
    <w:rsid w:val="00690D6C"/>
    <w:rsid w:val="006962A6"/>
    <w:rsid w:val="006C4DC0"/>
    <w:rsid w:val="006D10A7"/>
    <w:rsid w:val="006D50D5"/>
    <w:rsid w:val="006D578D"/>
    <w:rsid w:val="006D5819"/>
    <w:rsid w:val="006D6E9C"/>
    <w:rsid w:val="006F0F63"/>
    <w:rsid w:val="006F2AA8"/>
    <w:rsid w:val="006F3664"/>
    <w:rsid w:val="006F3697"/>
    <w:rsid w:val="007059E2"/>
    <w:rsid w:val="00711E13"/>
    <w:rsid w:val="00711FF8"/>
    <w:rsid w:val="00731A9C"/>
    <w:rsid w:val="007365E4"/>
    <w:rsid w:val="007437DF"/>
    <w:rsid w:val="00750932"/>
    <w:rsid w:val="00770398"/>
    <w:rsid w:val="007718C8"/>
    <w:rsid w:val="00771B45"/>
    <w:rsid w:val="00780E0D"/>
    <w:rsid w:val="00781665"/>
    <w:rsid w:val="00785D5B"/>
    <w:rsid w:val="00786904"/>
    <w:rsid w:val="00787005"/>
    <w:rsid w:val="0079035E"/>
    <w:rsid w:val="007932F8"/>
    <w:rsid w:val="00793D65"/>
    <w:rsid w:val="007A21B5"/>
    <w:rsid w:val="007B1EC7"/>
    <w:rsid w:val="007B6F4D"/>
    <w:rsid w:val="007B71EC"/>
    <w:rsid w:val="007C4274"/>
    <w:rsid w:val="007C48D8"/>
    <w:rsid w:val="007C541F"/>
    <w:rsid w:val="007C5D76"/>
    <w:rsid w:val="007C6E2A"/>
    <w:rsid w:val="007D3A76"/>
    <w:rsid w:val="007D545B"/>
    <w:rsid w:val="007D7893"/>
    <w:rsid w:val="007E09A6"/>
    <w:rsid w:val="007E30A4"/>
    <w:rsid w:val="007E3647"/>
    <w:rsid w:val="007F2CC4"/>
    <w:rsid w:val="007F474F"/>
    <w:rsid w:val="007F6DCD"/>
    <w:rsid w:val="00800327"/>
    <w:rsid w:val="008003E8"/>
    <w:rsid w:val="00803241"/>
    <w:rsid w:val="00805159"/>
    <w:rsid w:val="00805199"/>
    <w:rsid w:val="00810634"/>
    <w:rsid w:val="00811682"/>
    <w:rsid w:val="008146DA"/>
    <w:rsid w:val="008151DE"/>
    <w:rsid w:val="00815B18"/>
    <w:rsid w:val="00826B3F"/>
    <w:rsid w:val="008311FB"/>
    <w:rsid w:val="00831BD2"/>
    <w:rsid w:val="00833474"/>
    <w:rsid w:val="008465B6"/>
    <w:rsid w:val="00847C5C"/>
    <w:rsid w:val="00847E60"/>
    <w:rsid w:val="008507E3"/>
    <w:rsid w:val="008579F9"/>
    <w:rsid w:val="00860B53"/>
    <w:rsid w:val="00860E7D"/>
    <w:rsid w:val="00860EBB"/>
    <w:rsid w:val="008619EB"/>
    <w:rsid w:val="008643DC"/>
    <w:rsid w:val="0086471E"/>
    <w:rsid w:val="00866992"/>
    <w:rsid w:val="00877AE4"/>
    <w:rsid w:val="00881A38"/>
    <w:rsid w:val="00885A59"/>
    <w:rsid w:val="008947EF"/>
    <w:rsid w:val="008A39B6"/>
    <w:rsid w:val="008A4A5C"/>
    <w:rsid w:val="008A6478"/>
    <w:rsid w:val="008A715B"/>
    <w:rsid w:val="008B7CDD"/>
    <w:rsid w:val="008C1585"/>
    <w:rsid w:val="008C2F11"/>
    <w:rsid w:val="008C3A11"/>
    <w:rsid w:val="008C465B"/>
    <w:rsid w:val="008D58BB"/>
    <w:rsid w:val="008E1F06"/>
    <w:rsid w:val="008E204C"/>
    <w:rsid w:val="008F1D65"/>
    <w:rsid w:val="009004DF"/>
    <w:rsid w:val="00900F0C"/>
    <w:rsid w:val="00903BFA"/>
    <w:rsid w:val="009047E2"/>
    <w:rsid w:val="00906E4B"/>
    <w:rsid w:val="00913075"/>
    <w:rsid w:val="00913652"/>
    <w:rsid w:val="0091425D"/>
    <w:rsid w:val="00916E44"/>
    <w:rsid w:val="00925F9D"/>
    <w:rsid w:val="00930600"/>
    <w:rsid w:val="00933360"/>
    <w:rsid w:val="00935CEA"/>
    <w:rsid w:val="00940C34"/>
    <w:rsid w:val="00941426"/>
    <w:rsid w:val="009453AD"/>
    <w:rsid w:val="00960384"/>
    <w:rsid w:val="00960C8A"/>
    <w:rsid w:val="00966ACA"/>
    <w:rsid w:val="0097657B"/>
    <w:rsid w:val="00976B2B"/>
    <w:rsid w:val="00980AE5"/>
    <w:rsid w:val="00981682"/>
    <w:rsid w:val="009820CE"/>
    <w:rsid w:val="00987BE3"/>
    <w:rsid w:val="0099532F"/>
    <w:rsid w:val="00997E62"/>
    <w:rsid w:val="009A610B"/>
    <w:rsid w:val="009B7677"/>
    <w:rsid w:val="009C0461"/>
    <w:rsid w:val="009C1D75"/>
    <w:rsid w:val="009C3689"/>
    <w:rsid w:val="009C4E04"/>
    <w:rsid w:val="009C654F"/>
    <w:rsid w:val="009D2F07"/>
    <w:rsid w:val="009D68CD"/>
    <w:rsid w:val="009D6920"/>
    <w:rsid w:val="009D6C1B"/>
    <w:rsid w:val="009E65E8"/>
    <w:rsid w:val="009F044F"/>
    <w:rsid w:val="009F3543"/>
    <w:rsid w:val="009F4ACD"/>
    <w:rsid w:val="009F68BB"/>
    <w:rsid w:val="00A0030F"/>
    <w:rsid w:val="00A07943"/>
    <w:rsid w:val="00A11E0F"/>
    <w:rsid w:val="00A148B1"/>
    <w:rsid w:val="00A1562F"/>
    <w:rsid w:val="00A179AA"/>
    <w:rsid w:val="00A23DCB"/>
    <w:rsid w:val="00A24259"/>
    <w:rsid w:val="00A257C3"/>
    <w:rsid w:val="00A32A50"/>
    <w:rsid w:val="00A33D8A"/>
    <w:rsid w:val="00A34C67"/>
    <w:rsid w:val="00A5289F"/>
    <w:rsid w:val="00A536BF"/>
    <w:rsid w:val="00A543F8"/>
    <w:rsid w:val="00A5587B"/>
    <w:rsid w:val="00A63C9C"/>
    <w:rsid w:val="00A67755"/>
    <w:rsid w:val="00A67F39"/>
    <w:rsid w:val="00A71FF6"/>
    <w:rsid w:val="00A91BCF"/>
    <w:rsid w:val="00A9229D"/>
    <w:rsid w:val="00A96967"/>
    <w:rsid w:val="00AB1644"/>
    <w:rsid w:val="00AC1306"/>
    <w:rsid w:val="00AC5805"/>
    <w:rsid w:val="00AC61DB"/>
    <w:rsid w:val="00AC797A"/>
    <w:rsid w:val="00AD009F"/>
    <w:rsid w:val="00AD1165"/>
    <w:rsid w:val="00AD45D6"/>
    <w:rsid w:val="00AE492A"/>
    <w:rsid w:val="00AE6B1C"/>
    <w:rsid w:val="00AF17BE"/>
    <w:rsid w:val="00AF1EE3"/>
    <w:rsid w:val="00AF72D3"/>
    <w:rsid w:val="00B03A89"/>
    <w:rsid w:val="00B143B1"/>
    <w:rsid w:val="00B16C47"/>
    <w:rsid w:val="00B16EE0"/>
    <w:rsid w:val="00B23201"/>
    <w:rsid w:val="00B278CD"/>
    <w:rsid w:val="00B31CC0"/>
    <w:rsid w:val="00B333AA"/>
    <w:rsid w:val="00B42ED2"/>
    <w:rsid w:val="00B44669"/>
    <w:rsid w:val="00B471E9"/>
    <w:rsid w:val="00B55C88"/>
    <w:rsid w:val="00B63BC6"/>
    <w:rsid w:val="00B64E88"/>
    <w:rsid w:val="00B67839"/>
    <w:rsid w:val="00B72235"/>
    <w:rsid w:val="00B727E0"/>
    <w:rsid w:val="00B72B31"/>
    <w:rsid w:val="00B74A74"/>
    <w:rsid w:val="00B81BC1"/>
    <w:rsid w:val="00B850E6"/>
    <w:rsid w:val="00B86D29"/>
    <w:rsid w:val="00B92E2E"/>
    <w:rsid w:val="00B93764"/>
    <w:rsid w:val="00B96777"/>
    <w:rsid w:val="00B97A4E"/>
    <w:rsid w:val="00BA0883"/>
    <w:rsid w:val="00BA3C9F"/>
    <w:rsid w:val="00BA3EFD"/>
    <w:rsid w:val="00BB30BD"/>
    <w:rsid w:val="00BC4160"/>
    <w:rsid w:val="00BC5B4B"/>
    <w:rsid w:val="00BE0911"/>
    <w:rsid w:val="00BE0CBC"/>
    <w:rsid w:val="00BE15FC"/>
    <w:rsid w:val="00BF1F54"/>
    <w:rsid w:val="00BF312B"/>
    <w:rsid w:val="00BF3C67"/>
    <w:rsid w:val="00BF3D42"/>
    <w:rsid w:val="00C00415"/>
    <w:rsid w:val="00C01EC5"/>
    <w:rsid w:val="00C25813"/>
    <w:rsid w:val="00C369CD"/>
    <w:rsid w:val="00C5680A"/>
    <w:rsid w:val="00C65846"/>
    <w:rsid w:val="00C668CD"/>
    <w:rsid w:val="00C758D0"/>
    <w:rsid w:val="00C758DF"/>
    <w:rsid w:val="00C80990"/>
    <w:rsid w:val="00C82D77"/>
    <w:rsid w:val="00C84CBB"/>
    <w:rsid w:val="00C93085"/>
    <w:rsid w:val="00C97006"/>
    <w:rsid w:val="00C97144"/>
    <w:rsid w:val="00CA4FF1"/>
    <w:rsid w:val="00CB4B53"/>
    <w:rsid w:val="00CB73B2"/>
    <w:rsid w:val="00CC61B0"/>
    <w:rsid w:val="00CC7F91"/>
    <w:rsid w:val="00CD58DD"/>
    <w:rsid w:val="00CD5DB5"/>
    <w:rsid w:val="00CE1E81"/>
    <w:rsid w:val="00CF104A"/>
    <w:rsid w:val="00CF6874"/>
    <w:rsid w:val="00CF74C1"/>
    <w:rsid w:val="00D026F4"/>
    <w:rsid w:val="00D07DAC"/>
    <w:rsid w:val="00D177D4"/>
    <w:rsid w:val="00D24898"/>
    <w:rsid w:val="00D30E15"/>
    <w:rsid w:val="00D339EB"/>
    <w:rsid w:val="00D45254"/>
    <w:rsid w:val="00D455C1"/>
    <w:rsid w:val="00D461D6"/>
    <w:rsid w:val="00D50BD3"/>
    <w:rsid w:val="00D55BC7"/>
    <w:rsid w:val="00D57612"/>
    <w:rsid w:val="00D60E16"/>
    <w:rsid w:val="00D738FD"/>
    <w:rsid w:val="00D80531"/>
    <w:rsid w:val="00D8324F"/>
    <w:rsid w:val="00D91C6D"/>
    <w:rsid w:val="00D944C5"/>
    <w:rsid w:val="00DA31EE"/>
    <w:rsid w:val="00DA5F05"/>
    <w:rsid w:val="00DB422B"/>
    <w:rsid w:val="00DB5A91"/>
    <w:rsid w:val="00DD2233"/>
    <w:rsid w:val="00DE1941"/>
    <w:rsid w:val="00DE3ADA"/>
    <w:rsid w:val="00DF222D"/>
    <w:rsid w:val="00DF5F63"/>
    <w:rsid w:val="00E01F66"/>
    <w:rsid w:val="00E057DA"/>
    <w:rsid w:val="00E060EB"/>
    <w:rsid w:val="00E1188C"/>
    <w:rsid w:val="00E167E1"/>
    <w:rsid w:val="00E20D2A"/>
    <w:rsid w:val="00E212C5"/>
    <w:rsid w:val="00E227D7"/>
    <w:rsid w:val="00E22A04"/>
    <w:rsid w:val="00E22C2F"/>
    <w:rsid w:val="00E35968"/>
    <w:rsid w:val="00E423E3"/>
    <w:rsid w:val="00E50A1C"/>
    <w:rsid w:val="00E56F1D"/>
    <w:rsid w:val="00E66BF9"/>
    <w:rsid w:val="00E7127E"/>
    <w:rsid w:val="00E74A17"/>
    <w:rsid w:val="00E77264"/>
    <w:rsid w:val="00E84DD5"/>
    <w:rsid w:val="00E917E4"/>
    <w:rsid w:val="00E93588"/>
    <w:rsid w:val="00EA6094"/>
    <w:rsid w:val="00EA6379"/>
    <w:rsid w:val="00EA7399"/>
    <w:rsid w:val="00EB189B"/>
    <w:rsid w:val="00EB704E"/>
    <w:rsid w:val="00ED3F56"/>
    <w:rsid w:val="00ED483F"/>
    <w:rsid w:val="00ED65E2"/>
    <w:rsid w:val="00EF0ED3"/>
    <w:rsid w:val="00EF5FDE"/>
    <w:rsid w:val="00EF7559"/>
    <w:rsid w:val="00F04BFB"/>
    <w:rsid w:val="00F05BCC"/>
    <w:rsid w:val="00F07AFD"/>
    <w:rsid w:val="00F211AA"/>
    <w:rsid w:val="00F24C40"/>
    <w:rsid w:val="00F2500D"/>
    <w:rsid w:val="00F26C14"/>
    <w:rsid w:val="00F31EC8"/>
    <w:rsid w:val="00F37DFC"/>
    <w:rsid w:val="00F41304"/>
    <w:rsid w:val="00F45E44"/>
    <w:rsid w:val="00F51593"/>
    <w:rsid w:val="00F53850"/>
    <w:rsid w:val="00F54588"/>
    <w:rsid w:val="00F557E2"/>
    <w:rsid w:val="00F63CC6"/>
    <w:rsid w:val="00F7392C"/>
    <w:rsid w:val="00F900E9"/>
    <w:rsid w:val="00F9614C"/>
    <w:rsid w:val="00F962F2"/>
    <w:rsid w:val="00F96484"/>
    <w:rsid w:val="00FB4D20"/>
    <w:rsid w:val="00FC221C"/>
    <w:rsid w:val="00FD1571"/>
    <w:rsid w:val="00FD7916"/>
    <w:rsid w:val="00FE0B03"/>
    <w:rsid w:val="00FE4D73"/>
    <w:rsid w:val="00FE5EE4"/>
    <w:rsid w:val="00FF0A7E"/>
    <w:rsid w:val="00FF1389"/>
    <w:rsid w:val="00FF13F5"/>
    <w:rsid w:val="00FF3F93"/>
    <w:rsid w:val="00FF6D1C"/>
    <w:rsid w:val="00FF7BAB"/>
    <w:rsid w:val="02253ADC"/>
    <w:rsid w:val="02275596"/>
    <w:rsid w:val="02A951E4"/>
    <w:rsid w:val="03A76093"/>
    <w:rsid w:val="05365C21"/>
    <w:rsid w:val="05EF5696"/>
    <w:rsid w:val="05F340AC"/>
    <w:rsid w:val="090D5081"/>
    <w:rsid w:val="0B9B2509"/>
    <w:rsid w:val="0BF00D6B"/>
    <w:rsid w:val="0C2A422C"/>
    <w:rsid w:val="0CFB172E"/>
    <w:rsid w:val="0D5A366B"/>
    <w:rsid w:val="0D673B22"/>
    <w:rsid w:val="0EB47627"/>
    <w:rsid w:val="0EC50319"/>
    <w:rsid w:val="0F0D683B"/>
    <w:rsid w:val="10247ED5"/>
    <w:rsid w:val="106012B4"/>
    <w:rsid w:val="110632A8"/>
    <w:rsid w:val="110661B9"/>
    <w:rsid w:val="112B4AAB"/>
    <w:rsid w:val="130A0242"/>
    <w:rsid w:val="15C21C58"/>
    <w:rsid w:val="15D22E84"/>
    <w:rsid w:val="15F26C9C"/>
    <w:rsid w:val="16C856EB"/>
    <w:rsid w:val="17691C1D"/>
    <w:rsid w:val="17B823A0"/>
    <w:rsid w:val="18566F51"/>
    <w:rsid w:val="19737218"/>
    <w:rsid w:val="19A74CD0"/>
    <w:rsid w:val="19AB6A97"/>
    <w:rsid w:val="1B77544C"/>
    <w:rsid w:val="1BF10D3A"/>
    <w:rsid w:val="1C7F2207"/>
    <w:rsid w:val="1CD60177"/>
    <w:rsid w:val="1D987DB2"/>
    <w:rsid w:val="1DD01AB6"/>
    <w:rsid w:val="1E1F116E"/>
    <w:rsid w:val="1E245426"/>
    <w:rsid w:val="1E992308"/>
    <w:rsid w:val="1F317DF0"/>
    <w:rsid w:val="214B4D27"/>
    <w:rsid w:val="21A43A39"/>
    <w:rsid w:val="21F64208"/>
    <w:rsid w:val="23260D95"/>
    <w:rsid w:val="2359725D"/>
    <w:rsid w:val="23C07230"/>
    <w:rsid w:val="253D6A6E"/>
    <w:rsid w:val="270D3F80"/>
    <w:rsid w:val="272D5660"/>
    <w:rsid w:val="275F1C83"/>
    <w:rsid w:val="27E54964"/>
    <w:rsid w:val="27F41CA6"/>
    <w:rsid w:val="295C060D"/>
    <w:rsid w:val="2ACB6DF0"/>
    <w:rsid w:val="2B21624E"/>
    <w:rsid w:val="2B5A62B7"/>
    <w:rsid w:val="2C775C21"/>
    <w:rsid w:val="2D0F20C0"/>
    <w:rsid w:val="2D221C6F"/>
    <w:rsid w:val="2D50058E"/>
    <w:rsid w:val="2D8D4124"/>
    <w:rsid w:val="2D9E53B0"/>
    <w:rsid w:val="2E2F2744"/>
    <w:rsid w:val="2EA22A5E"/>
    <w:rsid w:val="2EE711B4"/>
    <w:rsid w:val="2F436F4B"/>
    <w:rsid w:val="2F59562E"/>
    <w:rsid w:val="2FAC4481"/>
    <w:rsid w:val="2FB32301"/>
    <w:rsid w:val="302243BA"/>
    <w:rsid w:val="30B9027D"/>
    <w:rsid w:val="32CA3993"/>
    <w:rsid w:val="32E25F14"/>
    <w:rsid w:val="3388620D"/>
    <w:rsid w:val="33DF0A7D"/>
    <w:rsid w:val="350E516F"/>
    <w:rsid w:val="365C2650"/>
    <w:rsid w:val="367F0B95"/>
    <w:rsid w:val="37930E0F"/>
    <w:rsid w:val="38235F70"/>
    <w:rsid w:val="390A37D1"/>
    <w:rsid w:val="3AF455D1"/>
    <w:rsid w:val="3B734AC6"/>
    <w:rsid w:val="3BEF756B"/>
    <w:rsid w:val="3C7274DF"/>
    <w:rsid w:val="3DCB3F1B"/>
    <w:rsid w:val="3F516CA7"/>
    <w:rsid w:val="3FB20D00"/>
    <w:rsid w:val="3FBD199B"/>
    <w:rsid w:val="41FA3380"/>
    <w:rsid w:val="42642D69"/>
    <w:rsid w:val="4525346B"/>
    <w:rsid w:val="453314F8"/>
    <w:rsid w:val="456E1616"/>
    <w:rsid w:val="465E74C8"/>
    <w:rsid w:val="466D62EB"/>
    <w:rsid w:val="48CE28C8"/>
    <w:rsid w:val="49C43911"/>
    <w:rsid w:val="4A2F6F25"/>
    <w:rsid w:val="4A6B37AC"/>
    <w:rsid w:val="4A812C1F"/>
    <w:rsid w:val="4B04154D"/>
    <w:rsid w:val="4B2C5250"/>
    <w:rsid w:val="4B76503C"/>
    <w:rsid w:val="4BB50914"/>
    <w:rsid w:val="4CB74B4D"/>
    <w:rsid w:val="4DF02064"/>
    <w:rsid w:val="4F6A2571"/>
    <w:rsid w:val="4FE15E84"/>
    <w:rsid w:val="50A45786"/>
    <w:rsid w:val="5106629B"/>
    <w:rsid w:val="529D2F03"/>
    <w:rsid w:val="54E31129"/>
    <w:rsid w:val="54FB490C"/>
    <w:rsid w:val="55910625"/>
    <w:rsid w:val="56700408"/>
    <w:rsid w:val="568701BA"/>
    <w:rsid w:val="568B3380"/>
    <w:rsid w:val="5A1B5B59"/>
    <w:rsid w:val="5B7A12C0"/>
    <w:rsid w:val="5BD707C7"/>
    <w:rsid w:val="5C0877E3"/>
    <w:rsid w:val="5CB27304"/>
    <w:rsid w:val="5D396504"/>
    <w:rsid w:val="5D631244"/>
    <w:rsid w:val="5E7E5D4C"/>
    <w:rsid w:val="5E8057EA"/>
    <w:rsid w:val="5FCA7C95"/>
    <w:rsid w:val="60321771"/>
    <w:rsid w:val="6067730B"/>
    <w:rsid w:val="60CE2BCD"/>
    <w:rsid w:val="60DE1282"/>
    <w:rsid w:val="61E31599"/>
    <w:rsid w:val="62CF1EAB"/>
    <w:rsid w:val="63072590"/>
    <w:rsid w:val="63581E46"/>
    <w:rsid w:val="63A74C8E"/>
    <w:rsid w:val="64C30995"/>
    <w:rsid w:val="66F3404B"/>
    <w:rsid w:val="69151327"/>
    <w:rsid w:val="6A177E07"/>
    <w:rsid w:val="6ACA7065"/>
    <w:rsid w:val="6C964CDC"/>
    <w:rsid w:val="6D9716B7"/>
    <w:rsid w:val="6D977464"/>
    <w:rsid w:val="6F300D4D"/>
    <w:rsid w:val="6F380807"/>
    <w:rsid w:val="708F0586"/>
    <w:rsid w:val="710E66C8"/>
    <w:rsid w:val="7164356B"/>
    <w:rsid w:val="72C832BF"/>
    <w:rsid w:val="733C04C3"/>
    <w:rsid w:val="73853F75"/>
    <w:rsid w:val="746E1F77"/>
    <w:rsid w:val="75464BC1"/>
    <w:rsid w:val="77164113"/>
    <w:rsid w:val="77EE7324"/>
    <w:rsid w:val="79B376EE"/>
    <w:rsid w:val="7C2D1A08"/>
    <w:rsid w:val="7C51349C"/>
    <w:rsid w:val="7D1473F3"/>
    <w:rsid w:val="7D551980"/>
    <w:rsid w:val="7D6D5BA4"/>
    <w:rsid w:val="7E5B4E51"/>
    <w:rsid w:val="7EBE0444"/>
    <w:rsid w:val="7FAB47A6"/>
    <w:rsid w:val="7FD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82D194A"/>
  <w15:chartTrackingRefBased/>
  <w15:docId w15:val="{B3F1E9E3-5075-416B-8E95-B8D21EC4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eastAsia="zh-CN"/>
    </w:rPr>
  </w:style>
  <w:style w:type="paragraph" w:styleId="a7">
    <w:name w:val="Date"/>
    <w:basedOn w:val="a"/>
    <w:next w:val="a"/>
  </w:style>
  <w:style w:type="paragraph" w:styleId="a8">
    <w:name w:val="Closing"/>
    <w:basedOn w:val="a"/>
    <w:pPr>
      <w:jc w:val="right"/>
    </w:pPr>
  </w:style>
  <w:style w:type="paragraph" w:styleId="a9">
    <w:name w:val="Body Text"/>
    <w:basedOn w:val="a"/>
    <w:rPr>
      <w:color w:val="FF0000"/>
      <w:sz w:val="16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2">
    <w:name w:val="Body Text Indent 2"/>
    <w:pPr>
      <w:ind w:left="720"/>
    </w:pPr>
    <w:rPr>
      <w:rFonts w:eastAsia="ＭＳ ゴシック"/>
      <w:sz w:val="24"/>
    </w:rPr>
  </w:style>
  <w:style w:type="paragraph" w:styleId="ac">
    <w:name w:val="Note Heading"/>
    <w:basedOn w:val="a"/>
    <w:next w:val="a"/>
    <w:pPr>
      <w:jc w:val="center"/>
    </w:pPr>
  </w:style>
  <w:style w:type="paragraph" w:styleId="Web">
    <w:name w:val="Normal (Web)"/>
    <w:basedOn w:val="a"/>
  </w:style>
  <w:style w:type="paragraph" w:customStyle="1" w:styleId="10">
    <w:name w:val="リスト段落1"/>
    <w:basedOn w:val="a"/>
    <w:pPr>
      <w:ind w:leftChars="400" w:left="960"/>
    </w:pPr>
  </w:style>
  <w:style w:type="paragraph" w:customStyle="1" w:styleId="11">
    <w:name w:val="日付1"/>
    <w:basedOn w:val="a"/>
    <w:next w:val="a"/>
    <w:rPr>
      <w:rFonts w:ascii="HG丸ｺﾞｼｯｸM-PRO" w:eastAsia="HG丸ｺﾞｼｯｸM-PRO" w:hAnsi="HG丸ｺﾞｼｯｸM-PRO"/>
      <w:sz w:val="26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38311C"/>
    <w:rPr>
      <w:color w:val="605E5C"/>
      <w:shd w:val="clear" w:color="auto" w:fill="E1DFDD"/>
    </w:rPr>
  </w:style>
  <w:style w:type="character" w:styleId="af">
    <w:name w:val="annotation reference"/>
    <w:rsid w:val="0035541A"/>
    <w:rPr>
      <w:sz w:val="18"/>
      <w:szCs w:val="18"/>
    </w:rPr>
  </w:style>
  <w:style w:type="paragraph" w:styleId="af0">
    <w:name w:val="annotation text"/>
    <w:basedOn w:val="a"/>
    <w:link w:val="af1"/>
    <w:rsid w:val="0035541A"/>
    <w:pPr>
      <w:jc w:val="left"/>
    </w:pPr>
  </w:style>
  <w:style w:type="character" w:customStyle="1" w:styleId="af1">
    <w:name w:val="コメント文字列 (文字)"/>
    <w:link w:val="af0"/>
    <w:rsid w:val="0035541A"/>
    <w:rPr>
      <w:rFonts w:eastAsia="ＭＳ ゴシック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35541A"/>
    <w:rPr>
      <w:b/>
      <w:bCs/>
    </w:rPr>
  </w:style>
  <w:style w:type="character" w:customStyle="1" w:styleId="af3">
    <w:name w:val="コメント内容 (文字)"/>
    <w:link w:val="af2"/>
    <w:rsid w:val="0035541A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gawachuochounaika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akagawachuochounaik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A797-D158-48D4-A5F8-F819923C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Manager/>
  <Company>日本生活協同組合連合会</Company>
  <LinksUpToDate>false</LinksUpToDate>
  <CharactersWithSpaces>253</CharactersWithSpaces>
  <SharedDoc>false</SharedDoc>
  <HLinks>
    <vt:vector size="42" baseType="variant">
      <vt:variant>
        <vt:i4>917562</vt:i4>
      </vt:variant>
      <vt:variant>
        <vt:i4>12</vt:i4>
      </vt:variant>
      <vt:variant>
        <vt:i4>0</vt:i4>
      </vt:variant>
      <vt:variant>
        <vt:i4>5</vt:i4>
      </vt:variant>
      <vt:variant>
        <vt:lpwstr>mailto:nakagawachuochounaikai@gmail.com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tel:999-9999-9999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mailto:nakagawachuochounaikai@gmail.com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mailto:nakagawachuochounaikai@gmail.com</vt:lpwstr>
      </vt:variant>
      <vt:variant>
        <vt:lpwstr/>
      </vt:variant>
      <vt:variant>
        <vt:i4>4718604</vt:i4>
      </vt:variant>
      <vt:variant>
        <vt:i4>0</vt:i4>
      </vt:variant>
      <vt:variant>
        <vt:i4>0</vt:i4>
      </vt:variant>
      <vt:variant>
        <vt:i4>5</vt:i4>
      </vt:variant>
      <vt:variant>
        <vt:lpwstr>tel:070-4096-3481</vt:lpwstr>
      </vt:variant>
      <vt:variant>
        <vt:lpwstr/>
      </vt:variant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mailto:nakagawachuochounaikai@gmail.com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mailto:nakagawachuochounaikai@gmail.com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subject/>
  <dc:creator>Fumio Tanikawa</dc:creator>
  <cp:keywords/>
  <dc:description/>
  <cp:lastModifiedBy>PC bota</cp:lastModifiedBy>
  <cp:revision>2</cp:revision>
  <cp:lastPrinted>2023-04-30T06:50:00Z</cp:lastPrinted>
  <dcterms:created xsi:type="dcterms:W3CDTF">2023-04-30T06:53:00Z</dcterms:created>
  <dcterms:modified xsi:type="dcterms:W3CDTF">2023-04-30T06:53:00Z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